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0764" w:rsidRPr="00093FE6" w:rsidRDefault="00A50764" w:rsidP="00A50764">
      <w:pPr>
        <w:jc w:val="center"/>
        <w:rPr>
          <w:sz w:val="32"/>
          <w:szCs w:val="32"/>
        </w:rPr>
      </w:pPr>
      <w:r w:rsidRPr="00093FE6">
        <w:rPr>
          <w:sz w:val="32"/>
          <w:szCs w:val="32"/>
        </w:rPr>
        <w:t>ПРОЕКТ</w:t>
      </w:r>
    </w:p>
    <w:p w:rsidR="00A50764" w:rsidRPr="00093FE6" w:rsidRDefault="00A50764" w:rsidP="00A50764">
      <w:pPr>
        <w:jc w:val="center"/>
        <w:rPr>
          <w:sz w:val="32"/>
          <w:szCs w:val="32"/>
        </w:rPr>
      </w:pPr>
      <w:r w:rsidRPr="00093FE6">
        <w:rPr>
          <w:sz w:val="32"/>
          <w:szCs w:val="32"/>
          <w:lang w:eastAsia="ar-SA"/>
        </w:rPr>
        <w:t xml:space="preserve">Начало обсуждения   </w:t>
      </w:r>
      <w:r w:rsidR="00D57F15">
        <w:rPr>
          <w:sz w:val="32"/>
          <w:szCs w:val="32"/>
        </w:rPr>
        <w:t>12</w:t>
      </w:r>
      <w:r>
        <w:rPr>
          <w:sz w:val="32"/>
          <w:szCs w:val="32"/>
        </w:rPr>
        <w:t>.04.2024</w:t>
      </w:r>
    </w:p>
    <w:p w:rsidR="00A50764" w:rsidRPr="00093FE6" w:rsidRDefault="00A50764" w:rsidP="00A50764">
      <w:pPr>
        <w:jc w:val="center"/>
        <w:rPr>
          <w:sz w:val="32"/>
          <w:szCs w:val="32"/>
        </w:rPr>
      </w:pPr>
      <w:r w:rsidRPr="00093FE6">
        <w:rPr>
          <w:sz w:val="32"/>
          <w:szCs w:val="32"/>
          <w:lang w:eastAsia="ar-SA"/>
        </w:rPr>
        <w:t xml:space="preserve">Окончание обсуждения </w:t>
      </w:r>
      <w:r w:rsidR="00D57F15">
        <w:rPr>
          <w:sz w:val="32"/>
          <w:szCs w:val="32"/>
        </w:rPr>
        <w:t>13</w:t>
      </w:r>
      <w:r>
        <w:rPr>
          <w:sz w:val="32"/>
          <w:szCs w:val="32"/>
        </w:rPr>
        <w:t>.05.2024</w:t>
      </w:r>
    </w:p>
    <w:p w:rsidR="00A50764" w:rsidRPr="00093FE6" w:rsidRDefault="00A50764" w:rsidP="00A50764">
      <w:pPr>
        <w:jc w:val="center"/>
        <w:rPr>
          <w:sz w:val="40"/>
          <w:szCs w:val="40"/>
        </w:rPr>
      </w:pPr>
    </w:p>
    <w:p w:rsidR="00A50764" w:rsidRPr="00093FE6" w:rsidRDefault="00A50764" w:rsidP="00A50764">
      <w:pPr>
        <w:jc w:val="center"/>
        <w:rPr>
          <w:b/>
          <w:sz w:val="40"/>
          <w:szCs w:val="40"/>
        </w:rPr>
      </w:pPr>
      <w:r w:rsidRPr="00093FE6">
        <w:rPr>
          <w:b/>
          <w:sz w:val="40"/>
          <w:szCs w:val="40"/>
        </w:rPr>
        <w:t>Администрация</w:t>
      </w:r>
    </w:p>
    <w:p w:rsidR="00A50764" w:rsidRPr="00093FE6" w:rsidRDefault="00A50764" w:rsidP="00A50764">
      <w:pPr>
        <w:jc w:val="center"/>
        <w:rPr>
          <w:b/>
          <w:sz w:val="40"/>
          <w:szCs w:val="40"/>
        </w:rPr>
      </w:pPr>
      <w:r w:rsidRPr="00093FE6">
        <w:rPr>
          <w:b/>
          <w:sz w:val="40"/>
          <w:szCs w:val="40"/>
        </w:rPr>
        <w:t>Кавалерского сельского поселения</w:t>
      </w:r>
    </w:p>
    <w:p w:rsidR="00A50764" w:rsidRPr="00093FE6" w:rsidRDefault="00A50764" w:rsidP="00A50764">
      <w:pPr>
        <w:jc w:val="center"/>
        <w:rPr>
          <w:sz w:val="32"/>
          <w:szCs w:val="32"/>
        </w:rPr>
      </w:pPr>
      <w:r w:rsidRPr="00093FE6">
        <w:rPr>
          <w:sz w:val="32"/>
          <w:szCs w:val="32"/>
        </w:rPr>
        <w:t>Егорлыкского района Ростовской области</w:t>
      </w:r>
    </w:p>
    <w:p w:rsidR="00A50764" w:rsidRPr="00093FE6" w:rsidRDefault="00A50764" w:rsidP="00A50764">
      <w:pPr>
        <w:rPr>
          <w:sz w:val="32"/>
          <w:szCs w:val="32"/>
        </w:rPr>
      </w:pPr>
    </w:p>
    <w:p w:rsidR="00A50764" w:rsidRPr="00093FE6" w:rsidRDefault="00A50764" w:rsidP="00A50764">
      <w:pPr>
        <w:jc w:val="center"/>
        <w:rPr>
          <w:b/>
          <w:sz w:val="44"/>
          <w:szCs w:val="44"/>
        </w:rPr>
      </w:pPr>
      <w:r w:rsidRPr="00093FE6">
        <w:rPr>
          <w:b/>
          <w:sz w:val="44"/>
          <w:szCs w:val="44"/>
        </w:rPr>
        <w:t>ПОСТАНОВЛЕНИЕ</w:t>
      </w:r>
    </w:p>
    <w:p w:rsidR="00A50764" w:rsidRPr="00093FE6" w:rsidRDefault="00A50764" w:rsidP="00B80C88">
      <w:pPr>
        <w:rPr>
          <w:b/>
          <w:szCs w:val="28"/>
        </w:rPr>
      </w:pPr>
    </w:p>
    <w:p w:rsidR="00A50764" w:rsidRPr="00093FE6" w:rsidRDefault="00A50764" w:rsidP="00A50764">
      <w:pPr>
        <w:widowControl w:val="0"/>
        <w:autoSpaceDE w:val="0"/>
        <w:autoSpaceDN w:val="0"/>
        <w:rPr>
          <w:rFonts w:ascii="Cambria" w:eastAsia="Cambria" w:hAnsi="Cambria" w:cs="Cambria"/>
          <w:szCs w:val="28"/>
          <w:lang w:eastAsia="en-US"/>
        </w:rPr>
      </w:pPr>
    </w:p>
    <w:p w:rsidR="00A50764" w:rsidRPr="00093FE6" w:rsidRDefault="00A50764" w:rsidP="00A50764">
      <w:pPr>
        <w:widowControl w:val="0"/>
        <w:autoSpaceDE w:val="0"/>
        <w:autoSpaceDN w:val="0"/>
        <w:rPr>
          <w:rFonts w:eastAsia="Cambria"/>
          <w:bCs/>
          <w:szCs w:val="28"/>
          <w:lang w:eastAsia="en-US"/>
        </w:rPr>
      </w:pPr>
      <w:r>
        <w:rPr>
          <w:rFonts w:eastAsia="Cambria"/>
          <w:szCs w:val="28"/>
          <w:lang w:eastAsia="en-US"/>
        </w:rPr>
        <w:t xml:space="preserve">_____   2024 </w:t>
      </w:r>
      <w:r w:rsidRPr="00093FE6">
        <w:rPr>
          <w:rFonts w:eastAsia="Cambria"/>
          <w:szCs w:val="28"/>
          <w:lang w:eastAsia="en-US"/>
        </w:rPr>
        <w:t>г</w:t>
      </w:r>
      <w:r>
        <w:rPr>
          <w:rFonts w:eastAsia="Cambria"/>
          <w:szCs w:val="28"/>
          <w:lang w:eastAsia="en-US"/>
        </w:rPr>
        <w:t>.</w:t>
      </w:r>
      <w:r w:rsidRPr="00093FE6">
        <w:rPr>
          <w:rFonts w:eastAsia="Cambria"/>
          <w:szCs w:val="28"/>
          <w:lang w:eastAsia="en-US"/>
        </w:rPr>
        <w:t xml:space="preserve">                                          №                       </w:t>
      </w:r>
      <w:r>
        <w:rPr>
          <w:rFonts w:eastAsia="Cambria"/>
          <w:szCs w:val="28"/>
          <w:lang w:eastAsia="en-US"/>
        </w:rPr>
        <w:t xml:space="preserve">            </w:t>
      </w:r>
      <w:r w:rsidRPr="00093FE6">
        <w:rPr>
          <w:rFonts w:eastAsia="Cambria"/>
          <w:szCs w:val="28"/>
          <w:lang w:eastAsia="en-US"/>
        </w:rPr>
        <w:t xml:space="preserve"> х. Кавалерский</w:t>
      </w:r>
    </w:p>
    <w:p w:rsidR="00A50764" w:rsidRPr="00093FE6" w:rsidRDefault="00A50764" w:rsidP="00A50764">
      <w:pPr>
        <w:rPr>
          <w:szCs w:val="28"/>
        </w:rPr>
      </w:pPr>
    </w:p>
    <w:p w:rsidR="008241B8" w:rsidRPr="00604E28" w:rsidRDefault="008241B8" w:rsidP="002B512F">
      <w:pPr>
        <w:tabs>
          <w:tab w:val="left" w:pos="3544"/>
          <w:tab w:val="left" w:pos="4678"/>
        </w:tabs>
        <w:rPr>
          <w:bCs/>
          <w:szCs w:val="28"/>
        </w:rPr>
      </w:pPr>
      <w:r w:rsidRPr="00604E28">
        <w:rPr>
          <w:bCs/>
          <w:szCs w:val="28"/>
        </w:rPr>
        <w:t xml:space="preserve">О внесении изменений в постановление от </w:t>
      </w:r>
      <w:r w:rsidR="00B50CA5">
        <w:rPr>
          <w:bCs/>
          <w:szCs w:val="28"/>
        </w:rPr>
        <w:t>25.04</w:t>
      </w:r>
      <w:r w:rsidRPr="00604E28">
        <w:rPr>
          <w:bCs/>
          <w:szCs w:val="28"/>
        </w:rPr>
        <w:t>.2016 г</w:t>
      </w:r>
      <w:r w:rsidR="0053499B" w:rsidRPr="00604E28">
        <w:rPr>
          <w:bCs/>
          <w:szCs w:val="28"/>
        </w:rPr>
        <w:t>.</w:t>
      </w:r>
      <w:r w:rsidRPr="00604E28">
        <w:rPr>
          <w:bCs/>
          <w:szCs w:val="28"/>
        </w:rPr>
        <w:t xml:space="preserve"> № </w:t>
      </w:r>
      <w:r w:rsidR="00B50CA5">
        <w:rPr>
          <w:bCs/>
          <w:szCs w:val="28"/>
        </w:rPr>
        <w:t>135</w:t>
      </w:r>
      <w:r w:rsidRPr="00604E28">
        <w:rPr>
          <w:bCs/>
          <w:szCs w:val="28"/>
        </w:rPr>
        <w:t xml:space="preserve"> </w:t>
      </w:r>
    </w:p>
    <w:p w:rsidR="00ED43F4" w:rsidRPr="00604E28" w:rsidRDefault="008241B8" w:rsidP="002B512F">
      <w:pPr>
        <w:tabs>
          <w:tab w:val="left" w:pos="3544"/>
          <w:tab w:val="left" w:pos="4678"/>
        </w:tabs>
        <w:rPr>
          <w:bCs/>
          <w:szCs w:val="28"/>
        </w:rPr>
      </w:pPr>
      <w:r w:rsidRPr="00604E28">
        <w:rPr>
          <w:bCs/>
          <w:szCs w:val="28"/>
        </w:rPr>
        <w:t>«</w:t>
      </w:r>
      <w:r w:rsidR="00F242CA" w:rsidRPr="00604E28">
        <w:rPr>
          <w:bCs/>
          <w:szCs w:val="28"/>
        </w:rPr>
        <w:t xml:space="preserve">Об утверждении </w:t>
      </w:r>
      <w:r w:rsidR="00ED43F4" w:rsidRPr="00604E28">
        <w:rPr>
          <w:bCs/>
          <w:szCs w:val="28"/>
        </w:rPr>
        <w:t>а</w:t>
      </w:r>
      <w:r w:rsidR="00F242CA" w:rsidRPr="00604E28">
        <w:rPr>
          <w:bCs/>
          <w:szCs w:val="28"/>
        </w:rPr>
        <w:t>дминистративного</w:t>
      </w:r>
      <w:r w:rsidR="00ED43F4" w:rsidRPr="00604E28">
        <w:rPr>
          <w:bCs/>
          <w:szCs w:val="28"/>
        </w:rPr>
        <w:t xml:space="preserve"> р</w:t>
      </w:r>
      <w:r w:rsidR="00F242CA" w:rsidRPr="00604E28">
        <w:rPr>
          <w:bCs/>
          <w:szCs w:val="28"/>
        </w:rPr>
        <w:t>егламента по</w:t>
      </w:r>
    </w:p>
    <w:p w:rsidR="00F242CA" w:rsidRPr="00604E28" w:rsidRDefault="00F242CA" w:rsidP="002B512F">
      <w:pPr>
        <w:tabs>
          <w:tab w:val="left" w:pos="3544"/>
          <w:tab w:val="left" w:pos="4678"/>
        </w:tabs>
        <w:rPr>
          <w:szCs w:val="28"/>
        </w:rPr>
      </w:pPr>
      <w:r w:rsidRPr="00604E28">
        <w:rPr>
          <w:bCs/>
          <w:szCs w:val="28"/>
        </w:rPr>
        <w:t xml:space="preserve"> предоставлению муниципальной услуги </w:t>
      </w:r>
      <w:r w:rsidRPr="00604E28">
        <w:rPr>
          <w:rFonts w:eastAsia="Calibri"/>
          <w:szCs w:val="28"/>
          <w:lang w:eastAsia="en-US"/>
        </w:rPr>
        <w:t>«</w:t>
      </w:r>
      <w:r w:rsidRPr="00604E28">
        <w:rPr>
          <w:szCs w:val="28"/>
        </w:rPr>
        <w:t xml:space="preserve">Предоставление </w:t>
      </w:r>
    </w:p>
    <w:p w:rsidR="00ED43F4" w:rsidRPr="00604E28" w:rsidRDefault="00F242CA" w:rsidP="002B512F">
      <w:pPr>
        <w:rPr>
          <w:szCs w:val="28"/>
        </w:rPr>
      </w:pPr>
      <w:r w:rsidRPr="00604E28">
        <w:rPr>
          <w:szCs w:val="28"/>
        </w:rPr>
        <w:t>земельн</w:t>
      </w:r>
      <w:r w:rsidR="00612A60" w:rsidRPr="00604E28">
        <w:rPr>
          <w:szCs w:val="28"/>
        </w:rPr>
        <w:t>ого</w:t>
      </w:r>
      <w:r w:rsidRPr="00604E28">
        <w:rPr>
          <w:szCs w:val="28"/>
        </w:rPr>
        <w:t xml:space="preserve"> участк</w:t>
      </w:r>
      <w:r w:rsidR="00612A60" w:rsidRPr="00604E28">
        <w:rPr>
          <w:szCs w:val="28"/>
        </w:rPr>
        <w:t>а</w:t>
      </w:r>
      <w:r w:rsidR="00A54479" w:rsidRPr="00604E28">
        <w:rPr>
          <w:szCs w:val="28"/>
        </w:rPr>
        <w:t xml:space="preserve">, </w:t>
      </w:r>
      <w:r w:rsidR="00612A60" w:rsidRPr="00604E28">
        <w:rPr>
          <w:szCs w:val="28"/>
        </w:rPr>
        <w:t>находящегося</w:t>
      </w:r>
      <w:r w:rsidR="00A54479" w:rsidRPr="00604E28">
        <w:rPr>
          <w:szCs w:val="28"/>
        </w:rPr>
        <w:t xml:space="preserve"> в муниципальной</w:t>
      </w:r>
    </w:p>
    <w:p w:rsidR="00612A60" w:rsidRPr="00604E28" w:rsidRDefault="00A54479" w:rsidP="002B512F">
      <w:pPr>
        <w:rPr>
          <w:szCs w:val="28"/>
        </w:rPr>
      </w:pPr>
      <w:r w:rsidRPr="00604E28">
        <w:rPr>
          <w:szCs w:val="28"/>
        </w:rPr>
        <w:t>собственности</w:t>
      </w:r>
      <w:r w:rsidR="00612A60" w:rsidRPr="00604E28">
        <w:rPr>
          <w:szCs w:val="28"/>
        </w:rPr>
        <w:t xml:space="preserve"> или государственная собственность</w:t>
      </w:r>
    </w:p>
    <w:p w:rsidR="00ED43F4" w:rsidRPr="00604E28" w:rsidRDefault="00612A60" w:rsidP="002B512F">
      <w:pPr>
        <w:rPr>
          <w:szCs w:val="28"/>
        </w:rPr>
      </w:pPr>
      <w:r w:rsidRPr="00604E28">
        <w:rPr>
          <w:szCs w:val="28"/>
        </w:rPr>
        <w:t xml:space="preserve"> на который</w:t>
      </w:r>
      <w:r w:rsidR="000F2942" w:rsidRPr="00604E28">
        <w:rPr>
          <w:szCs w:val="28"/>
        </w:rPr>
        <w:t xml:space="preserve"> </w:t>
      </w:r>
      <w:r w:rsidRPr="00604E28">
        <w:rPr>
          <w:szCs w:val="28"/>
        </w:rPr>
        <w:t>не разграничена</w:t>
      </w:r>
      <w:r w:rsidR="006C7986" w:rsidRPr="00604E28">
        <w:rPr>
          <w:szCs w:val="28"/>
        </w:rPr>
        <w:t xml:space="preserve"> </w:t>
      </w:r>
      <w:r w:rsidR="006337EF" w:rsidRPr="00604E28">
        <w:rPr>
          <w:szCs w:val="28"/>
        </w:rPr>
        <w:t>в собственность</w:t>
      </w:r>
    </w:p>
    <w:p w:rsidR="00F242CA" w:rsidRPr="00604E28" w:rsidRDefault="00A54479" w:rsidP="002B512F">
      <w:pPr>
        <w:rPr>
          <w:szCs w:val="28"/>
        </w:rPr>
      </w:pPr>
      <w:r w:rsidRPr="00604E28">
        <w:rPr>
          <w:szCs w:val="28"/>
        </w:rPr>
        <w:t>бесплатно</w:t>
      </w:r>
      <w:r w:rsidR="00F242CA" w:rsidRPr="00604E28">
        <w:rPr>
          <w:rFonts w:eastAsia="Calibri"/>
          <w:szCs w:val="28"/>
          <w:lang w:eastAsia="en-US"/>
        </w:rPr>
        <w:t>»</w:t>
      </w:r>
    </w:p>
    <w:p w:rsidR="008241B8" w:rsidRPr="00CC2DF0" w:rsidRDefault="008241B8" w:rsidP="008241B8">
      <w:pPr>
        <w:spacing w:line="276" w:lineRule="auto"/>
        <w:rPr>
          <w:bCs/>
          <w:szCs w:val="28"/>
        </w:rPr>
      </w:pPr>
    </w:p>
    <w:p w:rsidR="00B50CA5" w:rsidRDefault="008241B8" w:rsidP="002B512F">
      <w:pPr>
        <w:ind w:left="57" w:right="283" w:firstLine="709"/>
        <w:jc w:val="both"/>
        <w:rPr>
          <w:color w:val="000000"/>
          <w:spacing w:val="5"/>
          <w:szCs w:val="28"/>
        </w:rPr>
      </w:pPr>
      <w:r w:rsidRPr="00CC2DF0">
        <w:rPr>
          <w:szCs w:val="28"/>
        </w:rPr>
        <w:t>Рассмотрев про</w:t>
      </w:r>
      <w:r w:rsidR="0071191A" w:rsidRPr="00CC2DF0">
        <w:rPr>
          <w:szCs w:val="28"/>
        </w:rPr>
        <w:t>тест</w:t>
      </w:r>
      <w:r w:rsidRPr="00CC2DF0">
        <w:rPr>
          <w:szCs w:val="28"/>
        </w:rPr>
        <w:t xml:space="preserve"> прокуратуры Егорлыкского района от 0</w:t>
      </w:r>
      <w:r w:rsidR="00CC2DF0" w:rsidRPr="00CC2DF0">
        <w:rPr>
          <w:szCs w:val="28"/>
        </w:rPr>
        <w:t>2</w:t>
      </w:r>
      <w:r w:rsidRPr="00CC2DF0">
        <w:rPr>
          <w:szCs w:val="28"/>
        </w:rPr>
        <w:t>.0</w:t>
      </w:r>
      <w:r w:rsidR="00CC2DF0" w:rsidRPr="00CC2DF0">
        <w:rPr>
          <w:szCs w:val="28"/>
        </w:rPr>
        <w:t>4</w:t>
      </w:r>
      <w:r w:rsidRPr="00CC2DF0">
        <w:rPr>
          <w:szCs w:val="28"/>
        </w:rPr>
        <w:t>.20</w:t>
      </w:r>
      <w:r w:rsidR="00CC2DF0" w:rsidRPr="00CC2DF0">
        <w:rPr>
          <w:szCs w:val="28"/>
        </w:rPr>
        <w:t>24</w:t>
      </w:r>
      <w:r w:rsidRPr="00CC2DF0">
        <w:rPr>
          <w:szCs w:val="28"/>
        </w:rPr>
        <w:t>г</w:t>
      </w:r>
      <w:r w:rsidR="00CC2DF0" w:rsidRPr="00CC2DF0">
        <w:rPr>
          <w:szCs w:val="28"/>
        </w:rPr>
        <w:t>. № 7-17-24/Прдп154-24-20600020</w:t>
      </w:r>
      <w:r w:rsidRPr="00CC2DF0">
        <w:rPr>
          <w:szCs w:val="28"/>
        </w:rPr>
        <w:t xml:space="preserve">, на основании </w:t>
      </w:r>
      <w:r w:rsidR="00CC2DF0" w:rsidRPr="00CC2DF0">
        <w:rPr>
          <w:szCs w:val="28"/>
        </w:rPr>
        <w:t>Областного закона Ростовской области от 30.06.2023 г. № 893-ЗС «О внесении изменений в Областной закон «О регулировании земельных отношений в Ростовской области</w:t>
      </w:r>
      <w:r w:rsidRPr="00CC2DF0">
        <w:rPr>
          <w:szCs w:val="28"/>
        </w:rPr>
        <w:t xml:space="preserve">, </w:t>
      </w:r>
      <w:r w:rsidRPr="00CC2DF0">
        <w:rPr>
          <w:color w:val="000000"/>
          <w:spacing w:val="5"/>
          <w:szCs w:val="28"/>
        </w:rPr>
        <w:t xml:space="preserve">руководствуясь </w:t>
      </w:r>
      <w:r w:rsidR="006337EF" w:rsidRPr="00CC2DF0">
        <w:rPr>
          <w:color w:val="000000"/>
          <w:spacing w:val="5"/>
          <w:szCs w:val="28"/>
        </w:rPr>
        <w:t>Уставом муниципального</w:t>
      </w:r>
      <w:r w:rsidRPr="00CC2DF0">
        <w:rPr>
          <w:color w:val="000000"/>
          <w:spacing w:val="5"/>
          <w:szCs w:val="28"/>
        </w:rPr>
        <w:t xml:space="preserve"> образования «</w:t>
      </w:r>
      <w:r w:rsidR="00B50CA5">
        <w:rPr>
          <w:color w:val="000000"/>
          <w:spacing w:val="5"/>
          <w:szCs w:val="28"/>
        </w:rPr>
        <w:t>Кавалерское</w:t>
      </w:r>
      <w:r w:rsidRPr="00CC2DF0">
        <w:rPr>
          <w:color w:val="000000"/>
          <w:spacing w:val="5"/>
          <w:szCs w:val="28"/>
        </w:rPr>
        <w:t xml:space="preserve"> сельское поселение»</w:t>
      </w:r>
      <w:r w:rsidR="00604E28">
        <w:rPr>
          <w:color w:val="000000"/>
          <w:spacing w:val="5"/>
          <w:szCs w:val="28"/>
        </w:rPr>
        <w:t xml:space="preserve"> </w:t>
      </w:r>
    </w:p>
    <w:p w:rsidR="008241B8" w:rsidRPr="00364ABE" w:rsidRDefault="00B50CA5" w:rsidP="00364ABE">
      <w:pPr>
        <w:ind w:left="57" w:right="283" w:firstLine="709"/>
        <w:jc w:val="both"/>
        <w:rPr>
          <w:color w:val="000000"/>
          <w:spacing w:val="5"/>
          <w:sz w:val="36"/>
          <w:szCs w:val="36"/>
        </w:rPr>
      </w:pPr>
      <w:r>
        <w:rPr>
          <w:color w:val="000000"/>
          <w:spacing w:val="5"/>
          <w:szCs w:val="28"/>
        </w:rPr>
        <w:t xml:space="preserve">                                     </w:t>
      </w:r>
      <w:r w:rsidR="00604E28" w:rsidRPr="00364ABE">
        <w:rPr>
          <w:color w:val="000000"/>
          <w:spacing w:val="5"/>
          <w:sz w:val="36"/>
          <w:szCs w:val="36"/>
        </w:rPr>
        <w:t>постановляю:</w:t>
      </w:r>
    </w:p>
    <w:p w:rsidR="00B119AC" w:rsidRPr="00CC2DF0" w:rsidRDefault="00B119AC" w:rsidP="002B512F">
      <w:pPr>
        <w:ind w:left="57" w:right="283" w:firstLine="709"/>
        <w:jc w:val="both"/>
        <w:rPr>
          <w:szCs w:val="28"/>
        </w:rPr>
      </w:pPr>
    </w:p>
    <w:p w:rsidR="0018636D" w:rsidRDefault="008241B8" w:rsidP="002B512F">
      <w:pPr>
        <w:numPr>
          <w:ilvl w:val="0"/>
          <w:numId w:val="13"/>
        </w:numPr>
        <w:tabs>
          <w:tab w:val="left" w:pos="426"/>
        </w:tabs>
        <w:suppressAutoHyphens w:val="0"/>
        <w:ind w:left="0" w:right="284" w:firstLine="425"/>
        <w:jc w:val="both"/>
        <w:rPr>
          <w:bCs/>
          <w:szCs w:val="28"/>
        </w:rPr>
      </w:pPr>
      <w:r w:rsidRPr="00CC2DF0">
        <w:rPr>
          <w:szCs w:val="28"/>
        </w:rPr>
        <w:t xml:space="preserve">Внести в постановление от </w:t>
      </w:r>
      <w:r w:rsidR="003B178C">
        <w:rPr>
          <w:szCs w:val="28"/>
        </w:rPr>
        <w:t>25.04</w:t>
      </w:r>
      <w:r w:rsidR="0053499B" w:rsidRPr="00CC2DF0">
        <w:rPr>
          <w:szCs w:val="28"/>
        </w:rPr>
        <w:t>.2016 г.</w:t>
      </w:r>
      <w:r w:rsidRPr="00CC2DF0">
        <w:rPr>
          <w:szCs w:val="28"/>
        </w:rPr>
        <w:t xml:space="preserve"> № </w:t>
      </w:r>
      <w:r w:rsidR="003B178C">
        <w:rPr>
          <w:szCs w:val="28"/>
        </w:rPr>
        <w:t>135</w:t>
      </w:r>
      <w:r w:rsidR="00D57F15">
        <w:rPr>
          <w:szCs w:val="28"/>
        </w:rPr>
        <w:t xml:space="preserve"> «Об утверждении а</w:t>
      </w:r>
      <w:bookmarkStart w:id="0" w:name="_GoBack"/>
      <w:bookmarkEnd w:id="0"/>
      <w:r w:rsidRPr="00CC2DF0">
        <w:rPr>
          <w:szCs w:val="28"/>
        </w:rPr>
        <w:t xml:space="preserve">дминистративного регламента по предоставлению муниципальной услуги «Предоставление земельного участка, находящегося в муниципальной </w:t>
      </w:r>
      <w:r w:rsidR="0018636D" w:rsidRPr="00CC2DF0">
        <w:rPr>
          <w:szCs w:val="28"/>
        </w:rPr>
        <w:t>собственности или</w:t>
      </w:r>
      <w:r w:rsidRPr="00CC2DF0">
        <w:rPr>
          <w:szCs w:val="28"/>
        </w:rPr>
        <w:t xml:space="preserve"> государственная собственность на который не разграничена в собственность бесплатно</w:t>
      </w:r>
      <w:r w:rsidRPr="00CC2DF0">
        <w:rPr>
          <w:rFonts w:eastAsia="Calibri"/>
          <w:szCs w:val="28"/>
          <w:lang w:eastAsia="en-US"/>
        </w:rPr>
        <w:t>»</w:t>
      </w:r>
      <w:r w:rsidR="008453F3" w:rsidRPr="00CC2DF0">
        <w:rPr>
          <w:rFonts w:eastAsia="Calibri"/>
          <w:szCs w:val="28"/>
          <w:lang w:eastAsia="en-US"/>
        </w:rPr>
        <w:t xml:space="preserve"> следующие изменения</w:t>
      </w:r>
      <w:r w:rsidR="0018636D">
        <w:rPr>
          <w:bCs/>
          <w:szCs w:val="28"/>
        </w:rPr>
        <w:t>:</w:t>
      </w:r>
    </w:p>
    <w:p w:rsidR="0018636D" w:rsidRPr="004C691A" w:rsidRDefault="00552876" w:rsidP="00364ABE">
      <w:pPr>
        <w:tabs>
          <w:tab w:val="left" w:pos="426"/>
        </w:tabs>
        <w:suppressAutoHyphens w:val="0"/>
        <w:ind w:right="284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364ABE">
        <w:rPr>
          <w:bCs/>
          <w:szCs w:val="28"/>
        </w:rPr>
        <w:t xml:space="preserve">-  </w:t>
      </w:r>
      <w:r w:rsidR="00A307D4" w:rsidRPr="0018636D">
        <w:rPr>
          <w:bCs/>
          <w:szCs w:val="28"/>
        </w:rPr>
        <w:t>в п. 1.2 Регламента добавить</w:t>
      </w:r>
      <w:r w:rsidR="0018636D">
        <w:rPr>
          <w:bCs/>
          <w:szCs w:val="28"/>
        </w:rPr>
        <w:t xml:space="preserve"> следующую строку «</w:t>
      </w:r>
      <w:r w:rsidR="004C691A">
        <w:rPr>
          <w:bCs/>
          <w:szCs w:val="28"/>
        </w:rPr>
        <w:t>-П</w:t>
      </w:r>
      <w:r w:rsidR="004C691A" w:rsidRPr="004C691A">
        <w:rPr>
          <w:bCs/>
          <w:szCs w:val="28"/>
        </w:rPr>
        <w:t xml:space="preserve">раво на однократное бесплатное приобретение в собственность земельных участков, переданных в муниципальную собственность </w:t>
      </w:r>
      <w:r w:rsidR="00364ABE">
        <w:rPr>
          <w:bCs/>
          <w:szCs w:val="28"/>
        </w:rPr>
        <w:t>Кавалерского</w:t>
      </w:r>
      <w:r w:rsidR="00D244CC">
        <w:rPr>
          <w:bCs/>
          <w:szCs w:val="28"/>
        </w:rPr>
        <w:t xml:space="preserve"> сельского поселения </w:t>
      </w:r>
      <w:r w:rsidR="004C691A" w:rsidRPr="004C691A">
        <w:rPr>
          <w:bCs/>
          <w:szCs w:val="28"/>
        </w:rPr>
        <w:t xml:space="preserve">в соответствии с Федеральным законом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а при отсутствии таких земельных участков – других </w:t>
      </w:r>
      <w:r w:rsidR="004C691A" w:rsidRPr="004C691A">
        <w:rPr>
          <w:bCs/>
          <w:szCs w:val="28"/>
        </w:rPr>
        <w:lastRenderedPageBreak/>
        <w:t>земельных участков, находящихся в муниципальной собственности</w:t>
      </w:r>
      <w:r>
        <w:rPr>
          <w:bCs/>
          <w:szCs w:val="28"/>
        </w:rPr>
        <w:t xml:space="preserve"> Кавалерского</w:t>
      </w:r>
      <w:r w:rsidR="00D244CC">
        <w:rPr>
          <w:bCs/>
          <w:szCs w:val="28"/>
        </w:rPr>
        <w:t xml:space="preserve"> сельского поселения</w:t>
      </w:r>
      <w:r w:rsidR="004C691A" w:rsidRPr="004C691A">
        <w:rPr>
          <w:bCs/>
          <w:szCs w:val="28"/>
        </w:rPr>
        <w:t>, имеют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если указанные военнослужащие и лица на день завершения своего участия в специальной военной операции были зарегистрированы по месту жительства на территории Ростовской области, а при отсутствии такой регистрации – по месту пребывания на территории Ростовской области.</w:t>
      </w:r>
      <w:r w:rsidR="004C691A">
        <w:rPr>
          <w:bCs/>
          <w:szCs w:val="28"/>
        </w:rPr>
        <w:t xml:space="preserve"> </w:t>
      </w:r>
      <w:r w:rsidR="004C691A" w:rsidRPr="004C691A">
        <w:rPr>
          <w:bCs/>
          <w:szCs w:val="28"/>
        </w:rPr>
        <w:t xml:space="preserve">В случае гибели (смерти) </w:t>
      </w:r>
      <w:r w:rsidR="004C691A">
        <w:rPr>
          <w:bCs/>
          <w:szCs w:val="28"/>
        </w:rPr>
        <w:t>вышеуказанных</w:t>
      </w:r>
      <w:r w:rsidR="004C691A" w:rsidRPr="004C691A">
        <w:rPr>
          <w:bCs/>
          <w:szCs w:val="28"/>
        </w:rPr>
        <w:t xml:space="preserve">  военнослужащих и лиц вследствие увечья (ранения, травмы, контузии) или заболевания, полученных ими в ходе участия в специальной военной операции, право на однократное бесплатное приобретение в собственность земельных участков, находящихся </w:t>
      </w:r>
      <w:r w:rsidR="004C691A">
        <w:rPr>
          <w:bCs/>
          <w:szCs w:val="28"/>
        </w:rPr>
        <w:t xml:space="preserve">в </w:t>
      </w:r>
      <w:r w:rsidR="004C691A" w:rsidRPr="004C691A">
        <w:rPr>
          <w:bCs/>
          <w:szCs w:val="28"/>
        </w:rPr>
        <w:t>муниципальной собственности, имеют зарегистрированные по месту жительства на территории Ростовской области на день смерти (гибели) указанных военнослужащих и лиц члены их семей, к которым относятся вдова (вдовец), не вступившая (не вступивший) в повторный брак,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обучения.</w:t>
      </w:r>
      <w:r w:rsidR="004C691A">
        <w:rPr>
          <w:bCs/>
          <w:szCs w:val="28"/>
        </w:rPr>
        <w:t xml:space="preserve"> </w:t>
      </w:r>
      <w:r w:rsidR="004C691A" w:rsidRPr="004C691A">
        <w:rPr>
          <w:bCs/>
          <w:szCs w:val="28"/>
        </w:rPr>
        <w:t xml:space="preserve">Лицам, указанным в </w:t>
      </w:r>
      <w:r w:rsidR="004C691A">
        <w:rPr>
          <w:bCs/>
          <w:szCs w:val="28"/>
        </w:rPr>
        <w:t>данном пункте</w:t>
      </w:r>
      <w:r w:rsidR="004C691A" w:rsidRPr="004C691A">
        <w:rPr>
          <w:bCs/>
          <w:szCs w:val="28"/>
        </w:rPr>
        <w:t>, земельные участки предоставляются в собственность в целях индивидуального жилищного или индивидуального гаражного строительства, ведения личного подсобного хозяйства, садоводства или огородничества для собственных нужд.</w:t>
      </w:r>
      <w:r w:rsidR="004C691A">
        <w:rPr>
          <w:bCs/>
          <w:szCs w:val="28"/>
        </w:rPr>
        <w:t xml:space="preserve"> </w:t>
      </w:r>
      <w:r w:rsidR="004C691A" w:rsidRPr="004C691A">
        <w:rPr>
          <w:bCs/>
          <w:szCs w:val="28"/>
        </w:rPr>
        <w:t>Членам семьи указанных военнослужащих и лиц земельный участок предоставляется в общую долевую собственность в равных долях.</w:t>
      </w:r>
      <w:r w:rsidR="002B512F">
        <w:rPr>
          <w:bCs/>
          <w:szCs w:val="28"/>
        </w:rPr>
        <w:t>»</w:t>
      </w:r>
    </w:p>
    <w:p w:rsidR="0018636D" w:rsidRDefault="00612A60" w:rsidP="002B512F">
      <w:pPr>
        <w:numPr>
          <w:ilvl w:val="0"/>
          <w:numId w:val="13"/>
        </w:numPr>
        <w:tabs>
          <w:tab w:val="left" w:pos="426"/>
        </w:tabs>
        <w:suppressAutoHyphens w:val="0"/>
        <w:ind w:left="0" w:right="284" w:firstLine="425"/>
        <w:jc w:val="both"/>
        <w:rPr>
          <w:bCs/>
          <w:szCs w:val="28"/>
        </w:rPr>
      </w:pPr>
      <w:r w:rsidRPr="0018636D">
        <w:rPr>
          <w:color w:val="000000"/>
          <w:szCs w:val="28"/>
        </w:rPr>
        <w:t xml:space="preserve">Организацию исполнения настоящего постановления возложить на </w:t>
      </w:r>
      <w:r w:rsidR="00BE399B" w:rsidRPr="0018636D">
        <w:rPr>
          <w:color w:val="000000"/>
          <w:szCs w:val="28"/>
        </w:rPr>
        <w:t xml:space="preserve">специалиста </w:t>
      </w:r>
      <w:r w:rsidR="00255D46">
        <w:rPr>
          <w:color w:val="000000"/>
          <w:szCs w:val="28"/>
        </w:rPr>
        <w:t xml:space="preserve">по </w:t>
      </w:r>
      <w:r w:rsidRPr="0018636D">
        <w:rPr>
          <w:color w:val="000000"/>
          <w:szCs w:val="28"/>
        </w:rPr>
        <w:t xml:space="preserve">земельным </w:t>
      </w:r>
      <w:r w:rsidR="00BE399B" w:rsidRPr="0018636D">
        <w:rPr>
          <w:color w:val="000000"/>
          <w:szCs w:val="28"/>
        </w:rPr>
        <w:t xml:space="preserve">и имущественным </w:t>
      </w:r>
      <w:r w:rsidR="00552876">
        <w:rPr>
          <w:color w:val="000000"/>
          <w:szCs w:val="28"/>
        </w:rPr>
        <w:t>отношениям</w:t>
      </w:r>
      <w:r w:rsidRPr="0018636D">
        <w:rPr>
          <w:color w:val="000000"/>
          <w:szCs w:val="28"/>
        </w:rPr>
        <w:t>.</w:t>
      </w:r>
    </w:p>
    <w:p w:rsidR="0018636D" w:rsidRDefault="00612A60" w:rsidP="002B512F">
      <w:pPr>
        <w:numPr>
          <w:ilvl w:val="0"/>
          <w:numId w:val="13"/>
        </w:numPr>
        <w:tabs>
          <w:tab w:val="left" w:pos="426"/>
        </w:tabs>
        <w:suppressAutoHyphens w:val="0"/>
        <w:ind w:left="0" w:right="284" w:firstLine="425"/>
        <w:jc w:val="both"/>
        <w:rPr>
          <w:bCs/>
          <w:szCs w:val="28"/>
        </w:rPr>
      </w:pPr>
      <w:r w:rsidRPr="0018636D"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:rsidR="00612A60" w:rsidRPr="0018636D" w:rsidRDefault="00612A60" w:rsidP="002B512F">
      <w:pPr>
        <w:numPr>
          <w:ilvl w:val="0"/>
          <w:numId w:val="13"/>
        </w:numPr>
        <w:tabs>
          <w:tab w:val="left" w:pos="426"/>
        </w:tabs>
        <w:suppressAutoHyphens w:val="0"/>
        <w:ind w:left="0" w:right="284" w:firstLine="425"/>
        <w:jc w:val="both"/>
        <w:rPr>
          <w:bCs/>
          <w:szCs w:val="28"/>
        </w:rPr>
      </w:pPr>
      <w:r w:rsidRPr="0018636D">
        <w:rPr>
          <w:color w:val="000000"/>
          <w:szCs w:val="28"/>
        </w:rPr>
        <w:t>Настоящее постановление вступает в силу со дня его официального обнародования.</w:t>
      </w:r>
    </w:p>
    <w:p w:rsidR="00612A60" w:rsidRPr="00CC2DF0" w:rsidRDefault="00612A60" w:rsidP="002B512F">
      <w:pPr>
        <w:tabs>
          <w:tab w:val="left" w:pos="10204"/>
        </w:tabs>
        <w:ind w:right="-2"/>
        <w:jc w:val="both"/>
        <w:rPr>
          <w:color w:val="000000"/>
          <w:szCs w:val="28"/>
        </w:rPr>
      </w:pPr>
    </w:p>
    <w:p w:rsidR="00B50CA5" w:rsidRPr="00E06250" w:rsidRDefault="00B50CA5" w:rsidP="00B50CA5">
      <w:pPr>
        <w:ind w:right="283" w:firstLine="567"/>
        <w:rPr>
          <w:szCs w:val="28"/>
        </w:rPr>
      </w:pPr>
      <w:r>
        <w:rPr>
          <w:szCs w:val="28"/>
        </w:rPr>
        <w:t>Глава а</w:t>
      </w:r>
      <w:r w:rsidRPr="00E06250">
        <w:rPr>
          <w:szCs w:val="28"/>
        </w:rPr>
        <w:t>дминистрации</w:t>
      </w:r>
    </w:p>
    <w:p w:rsidR="00B50CA5" w:rsidRPr="00E06250" w:rsidRDefault="00B50CA5" w:rsidP="00B50CA5">
      <w:pPr>
        <w:ind w:right="283" w:firstLine="567"/>
        <w:rPr>
          <w:szCs w:val="28"/>
        </w:rPr>
      </w:pPr>
      <w:r>
        <w:rPr>
          <w:szCs w:val="28"/>
        </w:rPr>
        <w:t>Кавалерского</w:t>
      </w:r>
      <w:r w:rsidRPr="00E06250">
        <w:rPr>
          <w:szCs w:val="28"/>
        </w:rPr>
        <w:t xml:space="preserve"> сельского поселения                    </w:t>
      </w:r>
      <w:r>
        <w:rPr>
          <w:szCs w:val="28"/>
        </w:rPr>
        <w:t xml:space="preserve">                 Д.Г. Хаустов</w:t>
      </w:r>
    </w:p>
    <w:p w:rsidR="0053499B" w:rsidRPr="00CC2DF0" w:rsidRDefault="0053499B" w:rsidP="002B512F">
      <w:pPr>
        <w:rPr>
          <w:szCs w:val="28"/>
        </w:rPr>
      </w:pPr>
    </w:p>
    <w:p w:rsidR="00F242CA" w:rsidRPr="008453F3" w:rsidRDefault="00F242CA">
      <w:pPr>
        <w:autoSpaceDE w:val="0"/>
        <w:ind w:firstLine="851"/>
        <w:jc w:val="right"/>
        <w:rPr>
          <w:sz w:val="24"/>
          <w:szCs w:val="24"/>
        </w:rPr>
      </w:pPr>
    </w:p>
    <w:sectPr w:rsidR="00F242CA" w:rsidRPr="008453F3" w:rsidSect="00255D46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E5" w:rsidRDefault="003839E5" w:rsidP="000A24CA">
      <w:r>
        <w:separator/>
      </w:r>
    </w:p>
  </w:endnote>
  <w:endnote w:type="continuationSeparator" w:id="0">
    <w:p w:rsidR="003839E5" w:rsidRDefault="003839E5" w:rsidP="000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E5" w:rsidRDefault="003839E5" w:rsidP="000A24CA">
      <w:r>
        <w:separator/>
      </w:r>
    </w:p>
  </w:footnote>
  <w:footnote w:type="continuationSeparator" w:id="0">
    <w:p w:rsidR="003839E5" w:rsidRDefault="003839E5" w:rsidP="000A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85FED"/>
    <w:multiLevelType w:val="hybridMultilevel"/>
    <w:tmpl w:val="C66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B1C08"/>
    <w:multiLevelType w:val="multilevel"/>
    <w:tmpl w:val="F810162E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hint="default"/>
      </w:rPr>
    </w:lvl>
  </w:abstractNum>
  <w:abstractNum w:abstractNumId="8" w15:restartNumberingAfterBreak="0">
    <w:nsid w:val="18AB1361"/>
    <w:multiLevelType w:val="hybridMultilevel"/>
    <w:tmpl w:val="6CF4577E"/>
    <w:lvl w:ilvl="0" w:tplc="4BDA68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8143E56"/>
    <w:multiLevelType w:val="hybridMultilevel"/>
    <w:tmpl w:val="517C6AAA"/>
    <w:lvl w:ilvl="0" w:tplc="9CD05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B293F"/>
    <w:multiLevelType w:val="hybridMultilevel"/>
    <w:tmpl w:val="448ADD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FBA465F"/>
    <w:multiLevelType w:val="hybridMultilevel"/>
    <w:tmpl w:val="F10AD58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6ED95345"/>
    <w:multiLevelType w:val="hybridMultilevel"/>
    <w:tmpl w:val="F678209A"/>
    <w:lvl w:ilvl="0" w:tplc="421A6388">
      <w:start w:val="1"/>
      <w:numFmt w:val="decimal"/>
      <w:lvlText w:val="%1."/>
      <w:lvlJc w:val="left"/>
      <w:pPr>
        <w:ind w:left="567" w:firstLine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33"/>
    <w:rsid w:val="0001699E"/>
    <w:rsid w:val="0005169E"/>
    <w:rsid w:val="0007405E"/>
    <w:rsid w:val="000A24CA"/>
    <w:rsid w:val="000C3651"/>
    <w:rsid w:val="000D7990"/>
    <w:rsid w:val="000F2942"/>
    <w:rsid w:val="0018636D"/>
    <w:rsid w:val="001A1866"/>
    <w:rsid w:val="001A301D"/>
    <w:rsid w:val="001A59A7"/>
    <w:rsid w:val="00220D33"/>
    <w:rsid w:val="00235815"/>
    <w:rsid w:val="00255D46"/>
    <w:rsid w:val="00263BAF"/>
    <w:rsid w:val="00277F7D"/>
    <w:rsid w:val="00282624"/>
    <w:rsid w:val="002A3058"/>
    <w:rsid w:val="002B512F"/>
    <w:rsid w:val="002B6A70"/>
    <w:rsid w:val="002D7ACE"/>
    <w:rsid w:val="003166DE"/>
    <w:rsid w:val="00364ABE"/>
    <w:rsid w:val="00365997"/>
    <w:rsid w:val="00371C5F"/>
    <w:rsid w:val="003839E5"/>
    <w:rsid w:val="003A0756"/>
    <w:rsid w:val="003B178C"/>
    <w:rsid w:val="003D78F9"/>
    <w:rsid w:val="00414276"/>
    <w:rsid w:val="004505F3"/>
    <w:rsid w:val="00460331"/>
    <w:rsid w:val="00470F6B"/>
    <w:rsid w:val="004A0BEE"/>
    <w:rsid w:val="004C691A"/>
    <w:rsid w:val="004D1133"/>
    <w:rsid w:val="004D40AF"/>
    <w:rsid w:val="0050502B"/>
    <w:rsid w:val="00513238"/>
    <w:rsid w:val="00522F5D"/>
    <w:rsid w:val="0053499B"/>
    <w:rsid w:val="00541998"/>
    <w:rsid w:val="00547351"/>
    <w:rsid w:val="00552876"/>
    <w:rsid w:val="00561278"/>
    <w:rsid w:val="005B26A0"/>
    <w:rsid w:val="005F0E5C"/>
    <w:rsid w:val="00604E28"/>
    <w:rsid w:val="00612A60"/>
    <w:rsid w:val="006337EF"/>
    <w:rsid w:val="0064752C"/>
    <w:rsid w:val="006A3146"/>
    <w:rsid w:val="006A6A35"/>
    <w:rsid w:val="006C7986"/>
    <w:rsid w:val="006F318D"/>
    <w:rsid w:val="0071191A"/>
    <w:rsid w:val="00716BAF"/>
    <w:rsid w:val="00723687"/>
    <w:rsid w:val="00732A75"/>
    <w:rsid w:val="00737E48"/>
    <w:rsid w:val="007C42C5"/>
    <w:rsid w:val="007C6D3C"/>
    <w:rsid w:val="007E091B"/>
    <w:rsid w:val="008241B8"/>
    <w:rsid w:val="008453F3"/>
    <w:rsid w:val="00885897"/>
    <w:rsid w:val="008D13D8"/>
    <w:rsid w:val="008D41EA"/>
    <w:rsid w:val="00920CB8"/>
    <w:rsid w:val="00946B31"/>
    <w:rsid w:val="009577D2"/>
    <w:rsid w:val="00962C28"/>
    <w:rsid w:val="00992B22"/>
    <w:rsid w:val="009B1728"/>
    <w:rsid w:val="009B3760"/>
    <w:rsid w:val="00A023E4"/>
    <w:rsid w:val="00A307D4"/>
    <w:rsid w:val="00A50764"/>
    <w:rsid w:val="00A54479"/>
    <w:rsid w:val="00A65B7B"/>
    <w:rsid w:val="00A741D0"/>
    <w:rsid w:val="00A7449A"/>
    <w:rsid w:val="00A85C95"/>
    <w:rsid w:val="00AB4D90"/>
    <w:rsid w:val="00AE7C67"/>
    <w:rsid w:val="00B02A83"/>
    <w:rsid w:val="00B119AC"/>
    <w:rsid w:val="00B14DBB"/>
    <w:rsid w:val="00B444B3"/>
    <w:rsid w:val="00B50CA5"/>
    <w:rsid w:val="00B80C88"/>
    <w:rsid w:val="00BB168C"/>
    <w:rsid w:val="00BD5246"/>
    <w:rsid w:val="00BE399B"/>
    <w:rsid w:val="00C02F3E"/>
    <w:rsid w:val="00C941F9"/>
    <w:rsid w:val="00CC2DF0"/>
    <w:rsid w:val="00CF24D5"/>
    <w:rsid w:val="00D04D48"/>
    <w:rsid w:val="00D244CC"/>
    <w:rsid w:val="00D51B55"/>
    <w:rsid w:val="00D57F15"/>
    <w:rsid w:val="00D8711C"/>
    <w:rsid w:val="00DC1CE5"/>
    <w:rsid w:val="00DF77B3"/>
    <w:rsid w:val="00E224F3"/>
    <w:rsid w:val="00E52618"/>
    <w:rsid w:val="00E87515"/>
    <w:rsid w:val="00E979AE"/>
    <w:rsid w:val="00ED43F4"/>
    <w:rsid w:val="00EE23B7"/>
    <w:rsid w:val="00F1353D"/>
    <w:rsid w:val="00F242CA"/>
    <w:rsid w:val="00FC5B2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43578"/>
  <w15:chartTrackingRefBased/>
  <w15:docId w15:val="{2EDD1E03-9119-4970-9C61-91338E24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53">
    <w:name w:val="Font Style53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11">
    <w:name w:val="Заголовок 1 Знак"/>
    <w:rPr>
      <w:bCs/>
      <w:sz w:val="28"/>
      <w:szCs w:val="24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customStyle="1" w:styleId="ConsPlusNormal">
    <w:name w:val="ConsPlusNormal"/>
    <w:rsid w:val="0005169E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EE23B7"/>
    <w:rPr>
      <w:sz w:val="24"/>
      <w:szCs w:val="24"/>
    </w:rPr>
  </w:style>
  <w:style w:type="character" w:customStyle="1" w:styleId="rvts6">
    <w:name w:val="rvts6"/>
    <w:basedOn w:val="a0"/>
    <w:uiPriority w:val="99"/>
    <w:rsid w:val="00612A60"/>
  </w:style>
  <w:style w:type="character" w:customStyle="1" w:styleId="b-serp-urlitem1">
    <w:name w:val="b-serp-url__item1"/>
    <w:uiPriority w:val="99"/>
    <w:rsid w:val="00612A60"/>
    <w:rPr>
      <w:rFonts w:cs="Times New Roman"/>
    </w:rPr>
  </w:style>
  <w:style w:type="character" w:customStyle="1" w:styleId="blk">
    <w:name w:val="blk"/>
    <w:rsid w:val="00513238"/>
    <w:rPr>
      <w:rFonts w:cs="Times New Roman"/>
    </w:rPr>
  </w:style>
  <w:style w:type="paragraph" w:customStyle="1" w:styleId="21">
    <w:name w:val="Основной текст с отступом 21"/>
    <w:basedOn w:val="a"/>
    <w:rsid w:val="008241B8"/>
    <w:pPr>
      <w:spacing w:line="360" w:lineRule="auto"/>
      <w:ind w:firstLine="540"/>
      <w:jc w:val="both"/>
    </w:pPr>
    <w:rPr>
      <w:rFonts w:ascii="Tms Rmn" w:hAnsi="Tms Rmn"/>
      <w:sz w:val="24"/>
      <w:szCs w:val="24"/>
      <w:lang w:eastAsia="ar-SA"/>
    </w:rPr>
  </w:style>
  <w:style w:type="table" w:styleId="af0">
    <w:name w:val="Table Grid"/>
    <w:basedOn w:val="a1"/>
    <w:uiPriority w:val="99"/>
    <w:rsid w:val="0001699E"/>
    <w:rPr>
      <w:rFonts w:ascii="Tms Rmn" w:hAnsi="Tms Rmn" w:cs="Tms Rm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Татьяна Симонова</cp:lastModifiedBy>
  <cp:revision>4</cp:revision>
  <cp:lastPrinted>2017-05-02T07:30:00Z</cp:lastPrinted>
  <dcterms:created xsi:type="dcterms:W3CDTF">2024-04-15T09:39:00Z</dcterms:created>
  <dcterms:modified xsi:type="dcterms:W3CDTF">2024-04-15T11:16:00Z</dcterms:modified>
</cp:coreProperties>
</file>